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748527A4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CF3C1D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0082D454" w:rsidR="009105E5" w:rsidRDefault="009105E5" w:rsidP="001B3320">
      <w:pPr>
        <w:autoSpaceDE w:val="0"/>
        <w:ind w:left="6249" w:hanging="15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  <w:r w:rsidR="001B3320">
        <w:rPr>
          <w:rFonts w:ascii="Arial" w:hAnsi="Arial" w:cs="Arial"/>
          <w:sz w:val="18"/>
          <w:szCs w:val="18"/>
        </w:rPr>
        <w:t xml:space="preserve"> dell’I.C. Masaccio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47646E4" w14:textId="19BE1CA4" w:rsidR="00AA2BD4" w:rsidRPr="00295AFC" w:rsidRDefault="009105E5" w:rsidP="00AA2BD4">
      <w:pPr>
        <w:autoSpaceDE w:val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</w:t>
      </w:r>
      <w:r w:rsidR="00AA2BD4" w:rsidRPr="00AA2BD4">
        <w:rPr>
          <w:rFonts w:ascii="Arial" w:hAnsi="Arial" w:cs="Arial"/>
          <w:b/>
          <w:sz w:val="18"/>
          <w:szCs w:val="18"/>
        </w:rPr>
        <w:t>per la selezione di docente di saxofono</w:t>
      </w:r>
    </w:p>
    <w:p w14:paraId="4EE891E8" w14:textId="6D50DBB1" w:rsidR="00295AFC" w:rsidRPr="00295AFC" w:rsidRDefault="00295AFC" w:rsidP="00295AFC">
      <w:pPr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679142D0" w14:textId="7262E412" w:rsidR="009105E5" w:rsidRPr="00AA2BD4" w:rsidRDefault="00AA2BD4" w:rsidP="00AA2BD4">
      <w:pPr>
        <w:pStyle w:val="Paragrafoelenco"/>
        <w:numPr>
          <w:ilvl w:val="0"/>
          <w:numId w:val="6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AA2BD4">
        <w:rPr>
          <w:rFonts w:ascii="Arial" w:hAnsi="Arial" w:cs="Arial"/>
          <w:sz w:val="18"/>
          <w:szCs w:val="18"/>
        </w:rPr>
        <w:t>Interno all’istituzione scolastica</w:t>
      </w:r>
    </w:p>
    <w:p w14:paraId="56D46BEA" w14:textId="57A49158" w:rsidR="00AA2BD4" w:rsidRPr="00AA2BD4" w:rsidRDefault="00AA2BD4" w:rsidP="00AA2BD4">
      <w:pPr>
        <w:pStyle w:val="Paragrafoelenco"/>
        <w:numPr>
          <w:ilvl w:val="0"/>
          <w:numId w:val="6"/>
        </w:numPr>
        <w:autoSpaceDE w:val="0"/>
        <w:jc w:val="both"/>
        <w:rPr>
          <w:rFonts w:ascii="Arial" w:hAnsi="Arial" w:cs="Arial"/>
          <w:sz w:val="18"/>
          <w:szCs w:val="18"/>
        </w:rPr>
      </w:pPr>
      <w:r w:rsidRPr="00AA2BD4">
        <w:rPr>
          <w:rFonts w:ascii="Arial" w:hAnsi="Arial" w:cs="Arial"/>
          <w:sz w:val="18"/>
          <w:szCs w:val="18"/>
        </w:rPr>
        <w:t>Esterno all’istituzione scolastica</w:t>
      </w:r>
      <w:bookmarkStart w:id="0" w:name="_GoBack"/>
      <w:bookmarkEnd w:id="0"/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5D05A34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AA2BD4">
        <w:rPr>
          <w:rFonts w:ascii="Arial" w:hAnsi="Arial" w:cs="Arial"/>
          <w:b/>
          <w:sz w:val="18"/>
          <w:szCs w:val="18"/>
        </w:rPr>
        <w:t>di saxofono – progetto “Orchestrando”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3E3574C0" w:rsidR="004940A4" w:rsidRDefault="00A51EDE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A51EDE">
        <w:rPr>
          <w:rFonts w:ascii="Arial" w:hAnsi="Arial" w:cs="Arial"/>
          <w:sz w:val="18"/>
          <w:szCs w:val="18"/>
        </w:rPr>
        <w:t>A tal fine dichiara, sotto la propria e personale responsabilità, consapevole delle sanzioni penali nel caso di dichiarazioni mendaci, di formazione o uso di atti falsi, richiamate dall’art. 76 del DPR 445 del 28/12/2000,</w:t>
      </w:r>
    </w:p>
    <w:p w14:paraId="0F2DD17D" w14:textId="265D22C0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40CF7075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1A0F8CC3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r w:rsidR="00AA2BD4">
        <w:rPr>
          <w:rFonts w:ascii="Arial" w:hAnsi="Arial" w:cs="Arial"/>
          <w:sz w:val="18"/>
          <w:szCs w:val="18"/>
        </w:rPr>
        <w:t>negli orari indicati nel bando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6197DB1F" w:rsidR="009105E5" w:rsidRDefault="009105E5" w:rsidP="00AA2BD4">
      <w:pPr>
        <w:pStyle w:val="Paragrafoelenco"/>
        <w:suppressAutoHyphens/>
        <w:autoSpaceDE w:val="0"/>
        <w:ind w:left="720"/>
        <w:jc w:val="both"/>
        <w:rPr>
          <w:rFonts w:ascii="Arial" w:hAnsi="Arial" w:cs="Arial"/>
          <w:sz w:val="20"/>
          <w:szCs w:val="20"/>
        </w:rPr>
      </w:pP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F9261B6" w14:textId="77777777" w:rsidR="00370922" w:rsidRDefault="00370922" w:rsidP="00370922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0E3472C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A2E303D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Il/la sottoscritto/a, acquisite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Lgs. N. 196/03, come modificato dal D. </w:t>
      </w:r>
      <w:r w:rsidRPr="00370922">
        <w:rPr>
          <w:rFonts w:ascii="Arial" w:hAnsi="Arial" w:cs="Arial"/>
          <w:sz w:val="18"/>
          <w:szCs w:val="18"/>
        </w:rPr>
        <w:lastRenderedPageBreak/>
        <w:t xml:space="preserve">Lgs.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 strumentali. </w:t>
      </w:r>
    </w:p>
    <w:p w14:paraId="78FD520C" w14:textId="2F497169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San Giovanni </w:t>
      </w:r>
      <w:proofErr w:type="gramStart"/>
      <w:r>
        <w:rPr>
          <w:rFonts w:ascii="Arial" w:hAnsi="Arial" w:cs="Arial"/>
          <w:sz w:val="18"/>
          <w:szCs w:val="18"/>
        </w:rPr>
        <w:t>Valdarno</w:t>
      </w:r>
      <w:r w:rsidRPr="00370922">
        <w:rPr>
          <w:rFonts w:ascii="Arial" w:hAnsi="Arial" w:cs="Arial"/>
          <w:sz w:val="18"/>
          <w:szCs w:val="18"/>
        </w:rPr>
        <w:t xml:space="preserve"> ,</w:t>
      </w:r>
      <w:proofErr w:type="gramEnd"/>
      <w:r w:rsidRPr="00370922">
        <w:rPr>
          <w:rFonts w:ascii="Arial" w:hAnsi="Arial" w:cs="Arial"/>
          <w:sz w:val="18"/>
          <w:szCs w:val="18"/>
        </w:rPr>
        <w:t xml:space="preserve"> lì________/______/________</w:t>
      </w:r>
    </w:p>
    <w:p w14:paraId="294197E9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46DA1BB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 xml:space="preserve"> Firma per il consenso al trattamento dei dati personali </w:t>
      </w:r>
    </w:p>
    <w:p w14:paraId="0CE265D8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370922">
        <w:rPr>
          <w:rFonts w:ascii="Arial" w:hAnsi="Arial" w:cs="Arial"/>
          <w:sz w:val="18"/>
          <w:szCs w:val="18"/>
        </w:rPr>
        <w:t>__________________________________________________</w:t>
      </w:r>
    </w:p>
    <w:p w14:paraId="6469B9F4" w14:textId="77777777" w:rsidR="00370922" w:rsidRPr="00370922" w:rsidRDefault="00370922" w:rsidP="00370922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6B3FAE43" w14:textId="77777777" w:rsidR="00370922" w:rsidRPr="00FE6C7B" w:rsidRDefault="00370922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370922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211B" w14:textId="77777777" w:rsidR="000F233D" w:rsidRDefault="000F233D">
      <w:r>
        <w:separator/>
      </w:r>
    </w:p>
  </w:endnote>
  <w:endnote w:type="continuationSeparator" w:id="0">
    <w:p w14:paraId="0490A8B1" w14:textId="77777777" w:rsidR="000F233D" w:rsidRDefault="000F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4708A" w14:textId="77777777" w:rsidR="000F233D" w:rsidRDefault="000F233D">
      <w:r>
        <w:separator/>
      </w:r>
    </w:p>
  </w:footnote>
  <w:footnote w:type="continuationSeparator" w:id="0">
    <w:p w14:paraId="21B06DF2" w14:textId="77777777" w:rsidR="000F233D" w:rsidRDefault="000F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1477E"/>
    <w:multiLevelType w:val="hybridMultilevel"/>
    <w:tmpl w:val="CE40E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33D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B3320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95AFC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0922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55D48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750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1EDE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2BD4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CF3C1D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1BC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TableParagraph">
    <w:name w:val="Table Paragraph"/>
    <w:basedOn w:val="Normale"/>
    <w:uiPriority w:val="1"/>
    <w:qFormat/>
    <w:rsid w:val="00D611BC"/>
    <w:pPr>
      <w:widowControl w:val="0"/>
      <w:autoSpaceDE w:val="0"/>
      <w:autoSpaceDN w:val="0"/>
      <w:spacing w:line="226" w:lineRule="exact"/>
      <w:ind w:left="99" w:right="128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AF6D-F4A9-42A1-9704-3AB56978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Istituto Masaccio</cp:lastModifiedBy>
  <cp:revision>11</cp:revision>
  <cp:lastPrinted>2018-05-17T14:28:00Z</cp:lastPrinted>
  <dcterms:created xsi:type="dcterms:W3CDTF">2021-10-31T21:34:00Z</dcterms:created>
  <dcterms:modified xsi:type="dcterms:W3CDTF">2022-09-20T07:02:00Z</dcterms:modified>
</cp:coreProperties>
</file>