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9F0D6" w14:textId="77777777" w:rsidR="00125B81" w:rsidRDefault="00125B81" w:rsidP="001B3F44">
      <w:pPr>
        <w:spacing w:line="360" w:lineRule="auto"/>
        <w:rPr>
          <w:sz w:val="24"/>
          <w:szCs w:val="24"/>
        </w:rPr>
      </w:pPr>
    </w:p>
    <w:p w14:paraId="3DE9DBCD" w14:textId="4D48493B" w:rsidR="00125B81" w:rsidRDefault="00125B81" w:rsidP="001B3F44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81D8052" wp14:editId="34918280">
            <wp:extent cx="6108700" cy="1061085"/>
            <wp:effectExtent l="0" t="0" r="635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AE3C95" w14:textId="77777777" w:rsidR="00125B81" w:rsidRDefault="00125B81" w:rsidP="001B3F44">
      <w:pPr>
        <w:spacing w:line="360" w:lineRule="auto"/>
        <w:rPr>
          <w:sz w:val="24"/>
          <w:szCs w:val="24"/>
        </w:rPr>
      </w:pPr>
    </w:p>
    <w:p w14:paraId="7B5F62B6" w14:textId="77777777" w:rsidR="00125B81" w:rsidRPr="00125B81" w:rsidRDefault="00125B81" w:rsidP="00125B81">
      <w:pPr>
        <w:spacing w:line="360" w:lineRule="auto"/>
        <w:rPr>
          <w:sz w:val="24"/>
          <w:szCs w:val="24"/>
        </w:rPr>
      </w:pPr>
      <w:r w:rsidRPr="00125B81">
        <w:rPr>
          <w:sz w:val="24"/>
          <w:szCs w:val="24"/>
        </w:rPr>
        <w:t xml:space="preserve">Allegato 2 – Griglia di valutazione - Codice progetto 13.1.5A-FESRPON-TO-2022-37 </w:t>
      </w:r>
    </w:p>
    <w:p w14:paraId="155AC892" w14:textId="77777777" w:rsidR="00125B81" w:rsidRPr="00125B81" w:rsidRDefault="00125B81" w:rsidP="00125B81">
      <w:pPr>
        <w:spacing w:line="360" w:lineRule="auto"/>
        <w:rPr>
          <w:sz w:val="24"/>
          <w:szCs w:val="24"/>
        </w:rPr>
      </w:pPr>
      <w:r w:rsidRPr="00125B81">
        <w:rPr>
          <w:sz w:val="24"/>
          <w:szCs w:val="24"/>
        </w:rPr>
        <w:t xml:space="preserve">Titolo: Ambienti didattici innovativi per le scuole dell'infanzia </w:t>
      </w:r>
    </w:p>
    <w:p w14:paraId="56CD449B" w14:textId="77777777" w:rsidR="00125B81" w:rsidRPr="00125B81" w:rsidRDefault="00125B81" w:rsidP="00125B81">
      <w:pPr>
        <w:spacing w:line="360" w:lineRule="auto"/>
        <w:rPr>
          <w:sz w:val="24"/>
          <w:szCs w:val="24"/>
        </w:rPr>
      </w:pPr>
      <w:r w:rsidRPr="00125B81">
        <w:rPr>
          <w:sz w:val="24"/>
          <w:szCs w:val="24"/>
        </w:rPr>
        <w:t>CUP: B54D22000880006</w:t>
      </w:r>
    </w:p>
    <w:p w14:paraId="1BCDD7A9" w14:textId="77777777" w:rsidR="00125B81" w:rsidRPr="00125B81" w:rsidRDefault="00125B81" w:rsidP="00125B81">
      <w:pPr>
        <w:spacing w:line="360" w:lineRule="auto"/>
        <w:rPr>
          <w:sz w:val="24"/>
          <w:szCs w:val="24"/>
        </w:rPr>
      </w:pPr>
    </w:p>
    <w:p w14:paraId="2ADC44E4" w14:textId="5F0FD3ED" w:rsidR="00125B81" w:rsidRDefault="00125B81" w:rsidP="001B3F44">
      <w:pPr>
        <w:spacing w:line="360" w:lineRule="auto"/>
        <w:rPr>
          <w:sz w:val="24"/>
          <w:szCs w:val="24"/>
        </w:rPr>
      </w:pPr>
      <w:r w:rsidRPr="00125B81">
        <w:rPr>
          <w:sz w:val="24"/>
          <w:szCs w:val="24"/>
        </w:rPr>
        <w:t>Candidato: Cognome ___________________________ Nome ________________________</w:t>
      </w:r>
    </w:p>
    <w:p w14:paraId="31DAF202" w14:textId="7D42259A"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848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560"/>
        <w:gridCol w:w="1544"/>
      </w:tblGrid>
      <w:tr w:rsidR="00B93A44" w14:paraId="4FB939EE" w14:textId="77777777" w:rsidTr="00B93A44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B93A44" w:rsidRPr="000E215C" w:rsidRDefault="00B93A44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Requisiti di ammissione: Come riportato all’art. 8 dell’avviso di selezione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B93A44" w:rsidRDefault="00B93A4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B93A44" w:rsidRDefault="00B93A4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B93A44" w14:paraId="378AC009" w14:textId="77777777" w:rsidTr="00B93A44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B93A44" w:rsidRDefault="00B93A44" w:rsidP="00166AF8">
            <w:pPr>
              <w:snapToGrid w:val="0"/>
              <w:rPr>
                <w:b/>
              </w:rPr>
            </w:pPr>
          </w:p>
          <w:p w14:paraId="0F3D405A" w14:textId="77777777" w:rsidR="00B93A44" w:rsidRPr="00166AF8" w:rsidRDefault="00B93A44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B93A44" w:rsidRDefault="00B93A44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B93A44" w:rsidRDefault="00B93A44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B93A44" w:rsidRDefault="00B93A44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B93A44" w:rsidRDefault="00B93A44" w:rsidP="00AF77A9">
            <w:pPr>
              <w:jc w:val="center"/>
              <w:rPr>
                <w:b/>
              </w:rPr>
            </w:pPr>
          </w:p>
        </w:tc>
      </w:tr>
      <w:tr w:rsidR="00B93A44" w14:paraId="70D3E3ED" w14:textId="77777777" w:rsidTr="00B93A44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F351FF5" w:rsidR="00B93A44" w:rsidRPr="00B2753D" w:rsidRDefault="00B93A44" w:rsidP="006A23D4">
            <w:r w:rsidRPr="00B2753D">
              <w:rPr>
                <w:b/>
              </w:rPr>
              <w:t xml:space="preserve">A1. LAUREA </w:t>
            </w:r>
            <w:r>
              <w:rPr>
                <w:b/>
              </w:rPr>
              <w:t>COME DA REQUISITO DI AMMISSIONE</w:t>
            </w:r>
          </w:p>
          <w:p w14:paraId="53ADAB2D" w14:textId="77777777" w:rsidR="00B93A44" w:rsidRPr="00B2753D" w:rsidRDefault="00B93A4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B93A44" w:rsidRPr="00B2753D" w:rsidRDefault="00B93A4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B93A44" w:rsidRPr="00B2753D" w:rsidRDefault="00B93A44" w:rsidP="006A23D4">
            <w:r w:rsidRPr="00B2753D">
              <w:rPr>
                <w:b/>
              </w:rPr>
              <w:t>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B93A44" w:rsidRDefault="00B93A4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B93A44" w:rsidRDefault="00B93A44" w:rsidP="006A23D4">
            <w:pPr>
              <w:snapToGrid w:val="0"/>
            </w:pPr>
          </w:p>
        </w:tc>
      </w:tr>
      <w:tr w:rsidR="00B93A44" w14:paraId="5FE6AC85" w14:textId="77777777" w:rsidTr="00B93A44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B93A44" w:rsidRPr="00B2753D" w:rsidRDefault="00B93A4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B93A44" w:rsidRPr="00B2753D" w:rsidRDefault="00B93A4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B93A44" w:rsidRPr="00B2753D" w:rsidRDefault="00B93A44" w:rsidP="006A23D4">
            <w:r w:rsidRPr="00B2753D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B93A44" w:rsidRDefault="00B93A4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B93A44" w:rsidRDefault="00B93A44" w:rsidP="006A23D4">
            <w:pPr>
              <w:snapToGrid w:val="0"/>
            </w:pPr>
          </w:p>
        </w:tc>
      </w:tr>
      <w:tr w:rsidR="00B93A44" w14:paraId="24E96A3B" w14:textId="77777777" w:rsidTr="00B93A44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B93A44" w:rsidRPr="00B2753D" w:rsidRDefault="00B93A4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B93A44" w:rsidRPr="00B2753D" w:rsidRDefault="00B93A44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B93A44" w:rsidRPr="00B2753D" w:rsidRDefault="00B93A44" w:rsidP="006A23D4">
            <w:r>
              <w:rPr>
                <w:b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B93A44" w:rsidRDefault="00B93A4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B93A44" w:rsidRDefault="00B93A44" w:rsidP="006A23D4">
            <w:pPr>
              <w:snapToGrid w:val="0"/>
            </w:pPr>
          </w:p>
        </w:tc>
      </w:tr>
      <w:tr w:rsidR="00B93A44" w14:paraId="6E747178" w14:textId="77777777" w:rsidTr="00B93A44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B93A44" w:rsidRPr="00B2753D" w:rsidRDefault="00B93A4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B93A44" w:rsidRPr="00B2753D" w:rsidRDefault="00B93A44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B93A44" w:rsidRPr="00B2753D" w:rsidRDefault="00B93A44" w:rsidP="006A23D4">
            <w:r w:rsidRPr="00B2753D">
              <w:rPr>
                <w:b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B93A44" w:rsidRDefault="00B93A4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B93A44" w:rsidRDefault="00B93A44" w:rsidP="006A23D4">
            <w:pPr>
              <w:snapToGrid w:val="0"/>
            </w:pPr>
          </w:p>
        </w:tc>
      </w:tr>
      <w:tr w:rsidR="00B93A44" w14:paraId="7F5FAD97" w14:textId="77777777" w:rsidTr="00B93A44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B93A44" w:rsidRPr="00B2753D" w:rsidRDefault="00B93A44" w:rsidP="006A23D4">
            <w:pPr>
              <w:rPr>
                <w:b/>
              </w:rPr>
            </w:pPr>
          </w:p>
          <w:p w14:paraId="5C5D278E" w14:textId="77777777" w:rsidR="00B93A44" w:rsidRPr="00B2753D" w:rsidRDefault="00B93A44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B93A44" w:rsidRPr="00B2753D" w:rsidRDefault="00B93A44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B93A44" w:rsidRPr="00B2753D" w:rsidRDefault="00B93A44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B93A44" w:rsidRDefault="00B93A4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B93A44" w:rsidRDefault="00B93A44" w:rsidP="006A23D4">
            <w:pPr>
              <w:snapToGrid w:val="0"/>
            </w:pPr>
          </w:p>
        </w:tc>
      </w:tr>
      <w:tr w:rsidR="00B93A44" w14:paraId="538272EA" w14:textId="77777777" w:rsidTr="00B93A4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B93A44" w:rsidRPr="00B2753D" w:rsidRDefault="00B93A44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DIDATTICHE RELATIVE ALLE METODOLOGIE INNOVATIVE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B93A44" w:rsidRPr="00B2753D" w:rsidRDefault="00B93A44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B93A44" w:rsidRPr="00B2753D" w:rsidRDefault="00B93A44" w:rsidP="006A23D4">
            <w:r>
              <w:rPr>
                <w:b/>
              </w:rPr>
              <w:t>5 punti cad.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B93A44" w:rsidRDefault="00B93A4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B93A44" w:rsidRDefault="00B93A44" w:rsidP="006A23D4">
            <w:pPr>
              <w:snapToGrid w:val="0"/>
            </w:pPr>
          </w:p>
        </w:tc>
      </w:tr>
      <w:tr w:rsidR="00B93A44" w14:paraId="084DB22B" w14:textId="77777777" w:rsidTr="00B93A4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361A988E" w:rsidR="00B93A44" w:rsidRPr="00B2753D" w:rsidRDefault="00B93A44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5</w:t>
            </w:r>
            <w:r w:rsidRPr="00B2753D">
              <w:rPr>
                <w:b/>
              </w:rPr>
              <w:t xml:space="preserve">. COMPETENZE LINGUISTICHE CERTIFICATE LIVELLO </w:t>
            </w:r>
            <w:r>
              <w:rPr>
                <w:b/>
              </w:rPr>
              <w:t>C2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B93A44" w:rsidRPr="00B2753D" w:rsidRDefault="00B93A44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B93A44" w:rsidRPr="00B2753D" w:rsidRDefault="00B93A44" w:rsidP="00AF77A9">
            <w:pPr>
              <w:rPr>
                <w:b/>
              </w:rPr>
            </w:pPr>
            <w:r>
              <w:rPr>
                <w:b/>
              </w:rPr>
              <w:t>5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B93A44" w:rsidRPr="00BF2C99" w:rsidRDefault="00B93A44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B93A44" w:rsidRDefault="00B93A44" w:rsidP="00AF77A9"/>
        </w:tc>
      </w:tr>
      <w:tr w:rsidR="00B93A44" w14:paraId="309EDCE3" w14:textId="77777777" w:rsidTr="00B93A44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B93A44" w:rsidRPr="00B2753D" w:rsidRDefault="00B93A44" w:rsidP="004521A8">
            <w:pPr>
              <w:rPr>
                <w:b/>
              </w:rPr>
            </w:pPr>
          </w:p>
          <w:p w14:paraId="2668EF91" w14:textId="77777777" w:rsidR="00B93A44" w:rsidRPr="00B2753D" w:rsidRDefault="00B93A44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B93A44" w:rsidRPr="00B2753D" w:rsidRDefault="00B93A4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B93A44" w:rsidRPr="00B2753D" w:rsidRDefault="00B93A44" w:rsidP="004521A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B93A44" w:rsidRDefault="00B93A4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B93A44" w:rsidRDefault="00B93A44" w:rsidP="006A23D4">
            <w:pPr>
              <w:snapToGrid w:val="0"/>
            </w:pPr>
          </w:p>
        </w:tc>
      </w:tr>
      <w:tr w:rsidR="00B93A44" w14:paraId="34669F47" w14:textId="77777777" w:rsidTr="00B93A4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429D4" w14:textId="77777777" w:rsidR="00B93A44" w:rsidRPr="00B2753D" w:rsidRDefault="00B93A44" w:rsidP="00DB2FBF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563C8" w14:textId="77777777" w:rsidR="00B93A44" w:rsidRPr="00B2753D" w:rsidRDefault="00B93A44" w:rsidP="00B2753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1F196" w14:textId="77777777" w:rsidR="00B93A44" w:rsidRDefault="00B93A44" w:rsidP="006A23D4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C8FD5" w14:textId="77777777" w:rsidR="00B93A44" w:rsidRDefault="00B93A4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6D358" w14:textId="77777777" w:rsidR="00B93A44" w:rsidRDefault="00B93A44" w:rsidP="006A23D4">
            <w:pPr>
              <w:snapToGrid w:val="0"/>
            </w:pPr>
          </w:p>
        </w:tc>
      </w:tr>
      <w:tr w:rsidR="00B93A44" w14:paraId="2F8E8045" w14:textId="77777777" w:rsidTr="00B93A4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372100E0" w:rsidR="00B93A44" w:rsidRPr="00B2753D" w:rsidRDefault="00B93A44" w:rsidP="00AF77A9">
            <w:pPr>
              <w:rPr>
                <w:b/>
              </w:rPr>
            </w:pPr>
            <w:r>
              <w:rPr>
                <w:b/>
              </w:rPr>
              <w:t xml:space="preserve">C2. PRECEDENTI INCARICHI </w:t>
            </w:r>
            <w:r w:rsidR="004E073E">
              <w:rPr>
                <w:b/>
              </w:rPr>
              <w:t>quali animatore digitale - figura team innovazione digitale- funzione strumentale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B93A44" w:rsidRPr="00B2753D" w:rsidRDefault="00B93A44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B93A44" w:rsidRDefault="00B93A44" w:rsidP="00AF77A9">
            <w:pPr>
              <w:rPr>
                <w:b/>
              </w:rPr>
            </w:pPr>
            <w:r>
              <w:rPr>
                <w:b/>
              </w:rPr>
              <w:t>3 punti cad.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B93A44" w:rsidRDefault="00B93A4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B93A44" w:rsidRDefault="00B93A44" w:rsidP="006A23D4">
            <w:pPr>
              <w:snapToGrid w:val="0"/>
            </w:pPr>
          </w:p>
        </w:tc>
      </w:tr>
      <w:tr w:rsidR="00B93A44" w14:paraId="17482082" w14:textId="77777777" w:rsidTr="00B93A4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B93A44" w:rsidRPr="00DC3B6C" w:rsidRDefault="00B93A44" w:rsidP="002C2EB2">
            <w:pPr>
              <w:rPr>
                <w:b/>
              </w:rPr>
            </w:pPr>
            <w:r>
              <w:rPr>
                <w:b/>
              </w:rPr>
              <w:t>C3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B93A44" w:rsidRPr="00D4559E" w:rsidRDefault="00B93A44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B93A44" w:rsidRPr="00497126" w:rsidRDefault="00B93A44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B93A44" w:rsidRPr="00D4559E" w:rsidRDefault="00B93A44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B93A44" w:rsidRDefault="00B93A44" w:rsidP="002C2EB2"/>
        </w:tc>
      </w:tr>
      <w:tr w:rsidR="00B93A44" w14:paraId="378EEAEE" w14:textId="77777777" w:rsidTr="00B93A44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355B5202" w:rsidR="00B93A44" w:rsidRPr="00B2753D" w:rsidRDefault="00B93A44" w:rsidP="00E52688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5FAB4947" w:rsidR="00B93A44" w:rsidRPr="00B2753D" w:rsidRDefault="00B93A44" w:rsidP="00E52688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0B65E914" w:rsidR="00B93A44" w:rsidRDefault="00B93A44" w:rsidP="00E52688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B93A44" w:rsidRDefault="00B93A44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B93A44" w:rsidRDefault="00B93A44" w:rsidP="00E52688">
            <w:pPr>
              <w:snapToGrid w:val="0"/>
            </w:pPr>
          </w:p>
        </w:tc>
      </w:tr>
      <w:tr w:rsidR="00B93A44" w14:paraId="2624CDC3" w14:textId="77777777" w:rsidTr="00B93A44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176CAEEE" w:rsidR="00B93A44" w:rsidRPr="00B2753D" w:rsidRDefault="00B93A44" w:rsidP="006A23D4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</w:t>
            </w:r>
            <w:r w:rsidR="0011741D">
              <w:rPr>
                <w:b/>
              </w:rPr>
              <w:t>60</w:t>
            </w:r>
            <w:r>
              <w:rPr>
                <w:b/>
              </w:rPr>
              <w:t xml:space="preserve">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B93A44" w:rsidRDefault="00B93A4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B93A44" w:rsidRDefault="00B93A4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  <w:bookmarkStart w:id="0" w:name="_GoBack"/>
      <w:bookmarkEnd w:id="0"/>
    </w:p>
    <w:sectPr w:rsidR="006A23D4" w:rsidRPr="00661E14" w:rsidSect="00DD704B">
      <w:footerReference w:type="even" r:id="rId9"/>
      <w:footerReference w:type="default" r:id="rId10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9281B" w14:textId="77777777" w:rsidR="002537A0" w:rsidRDefault="002537A0">
      <w:r>
        <w:separator/>
      </w:r>
    </w:p>
  </w:endnote>
  <w:endnote w:type="continuationSeparator" w:id="0">
    <w:p w14:paraId="3CBD4F0F" w14:textId="77777777" w:rsidR="002537A0" w:rsidRDefault="0025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FE900" w14:textId="77777777" w:rsidR="002537A0" w:rsidRDefault="002537A0">
      <w:r>
        <w:separator/>
      </w:r>
    </w:p>
  </w:footnote>
  <w:footnote w:type="continuationSeparator" w:id="0">
    <w:p w14:paraId="089D3D9E" w14:textId="77777777" w:rsidR="002537A0" w:rsidRDefault="00253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1741D"/>
    <w:rsid w:val="0012335E"/>
    <w:rsid w:val="00125B81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2362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7A0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2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073E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5ED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56E26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93A44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2387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662A7"/>
    <w:rsid w:val="00C728F6"/>
    <w:rsid w:val="00C85681"/>
    <w:rsid w:val="00C8759F"/>
    <w:rsid w:val="00C9734B"/>
    <w:rsid w:val="00C97443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38A48-F612-4244-AB35-3CDDBF99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1264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Istituto Masaccio</cp:lastModifiedBy>
  <cp:revision>3</cp:revision>
  <cp:lastPrinted>2018-01-15T11:37:00Z</cp:lastPrinted>
  <dcterms:created xsi:type="dcterms:W3CDTF">2023-02-10T14:12:00Z</dcterms:created>
  <dcterms:modified xsi:type="dcterms:W3CDTF">2023-02-10T14:25:00Z</dcterms:modified>
</cp:coreProperties>
</file>