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F202" w14:textId="34D82C01" w:rsidR="00925A17" w:rsidRDefault="00925A17" w:rsidP="001B3F44">
      <w:pPr>
        <w:spacing w:line="360" w:lineRule="auto"/>
        <w:rPr>
          <w:sz w:val="24"/>
          <w:szCs w:val="24"/>
        </w:rPr>
      </w:pPr>
    </w:p>
    <w:p w14:paraId="641D01E5" w14:textId="56D2E1B1" w:rsidR="00580946" w:rsidRDefault="00580946" w:rsidP="001B3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Allegato B- Griglia di valutazione</w:t>
      </w:r>
    </w:p>
    <w:p w14:paraId="427C6564" w14:textId="394A9807" w:rsidR="00580946" w:rsidRDefault="00580946" w:rsidP="001B3F44">
      <w:pPr>
        <w:spacing w:line="360" w:lineRule="auto"/>
        <w:rPr>
          <w:sz w:val="24"/>
          <w:szCs w:val="24"/>
        </w:rPr>
      </w:pPr>
    </w:p>
    <w:p w14:paraId="7DB71131" w14:textId="77777777" w:rsidR="00580946" w:rsidRDefault="00580946" w:rsidP="001B3F44">
      <w:pPr>
        <w:spacing w:line="360" w:lineRule="auto"/>
        <w:rPr>
          <w:sz w:val="24"/>
          <w:szCs w:val="24"/>
        </w:rPr>
      </w:pPr>
    </w:p>
    <w:tbl>
      <w:tblPr>
        <w:tblW w:w="848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83"/>
        <w:gridCol w:w="1560"/>
        <w:gridCol w:w="1544"/>
      </w:tblGrid>
      <w:tr w:rsidR="00580946" w14:paraId="4FB939EE" w14:textId="77777777" w:rsidTr="00580946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567C98EF" w:rsidR="00580946" w:rsidRPr="000E215C" w:rsidRDefault="00580946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Titoli formativi- scientifici- professionali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580946" w:rsidRDefault="00580946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580946" w:rsidRDefault="00580946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580946" w14:paraId="378AC009" w14:textId="77777777" w:rsidTr="00580946">
        <w:trPr>
          <w:trHeight w:val="1050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580946" w:rsidRDefault="00580946" w:rsidP="00166AF8">
            <w:pPr>
              <w:snapToGrid w:val="0"/>
              <w:rPr>
                <w:b/>
              </w:rPr>
            </w:pPr>
          </w:p>
          <w:p w14:paraId="42831E5D" w14:textId="4ADC88B6" w:rsidR="00580946" w:rsidRPr="009C3E89" w:rsidRDefault="00580946" w:rsidP="009C3E8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C3E89">
              <w:rPr>
                <w:b/>
                <w:sz w:val="22"/>
                <w:szCs w:val="22"/>
              </w:rPr>
              <w:t>Diploma di primo livello in sa</w:t>
            </w:r>
            <w:r w:rsidR="00111BAE">
              <w:rPr>
                <w:b/>
                <w:sz w:val="22"/>
                <w:szCs w:val="22"/>
              </w:rPr>
              <w:t>ss</w:t>
            </w:r>
            <w:r w:rsidRPr="009C3E89">
              <w:rPr>
                <w:b/>
                <w:sz w:val="22"/>
                <w:szCs w:val="22"/>
              </w:rPr>
              <w:t>ofono</w:t>
            </w:r>
          </w:p>
          <w:p w14:paraId="48A8FBA7" w14:textId="30583201" w:rsidR="00580946" w:rsidRDefault="00580946" w:rsidP="009C3E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580946" w:rsidRDefault="00580946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580946" w:rsidRDefault="00580946" w:rsidP="00AF77A9">
            <w:pPr>
              <w:jc w:val="center"/>
              <w:rPr>
                <w:b/>
              </w:rPr>
            </w:pPr>
          </w:p>
        </w:tc>
      </w:tr>
      <w:tr w:rsidR="00580946" w14:paraId="41B8FE09" w14:textId="77777777" w:rsidTr="00580946">
        <w:trPr>
          <w:trHeight w:val="993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4D2D" w14:textId="76930CAB" w:rsidR="00580946" w:rsidRPr="0091050E" w:rsidRDefault="00580946" w:rsidP="009C3E8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1050E">
              <w:rPr>
                <w:b/>
                <w:sz w:val="22"/>
                <w:szCs w:val="22"/>
              </w:rPr>
              <w:t>Diploma di secondo livello in sa</w:t>
            </w:r>
            <w:r w:rsidR="00111BAE">
              <w:rPr>
                <w:b/>
                <w:sz w:val="22"/>
                <w:szCs w:val="22"/>
              </w:rPr>
              <w:t>ss</w:t>
            </w:r>
            <w:r w:rsidRPr="0091050E">
              <w:rPr>
                <w:b/>
                <w:sz w:val="22"/>
                <w:szCs w:val="22"/>
              </w:rPr>
              <w:t>ofono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F90F5" w14:textId="77777777" w:rsidR="00580946" w:rsidRDefault="00580946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8EB56" w14:textId="77777777" w:rsidR="00580946" w:rsidRDefault="00580946" w:rsidP="00AF77A9">
            <w:pPr>
              <w:jc w:val="center"/>
              <w:rPr>
                <w:b/>
              </w:rPr>
            </w:pPr>
          </w:p>
        </w:tc>
      </w:tr>
      <w:tr w:rsidR="00580946" w14:paraId="7489384A" w14:textId="77777777" w:rsidTr="00580946">
        <w:trPr>
          <w:trHeight w:val="979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192F7" w14:textId="74E6471C" w:rsidR="00580946" w:rsidRPr="0091050E" w:rsidRDefault="00580946" w:rsidP="0091050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1050E">
              <w:rPr>
                <w:b/>
                <w:sz w:val="24"/>
                <w:szCs w:val="24"/>
              </w:rPr>
              <w:t>Dottorato di ricerca in musicologia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C17F7" w14:textId="77777777" w:rsidR="00580946" w:rsidRDefault="00580946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030B4" w14:textId="77777777" w:rsidR="00580946" w:rsidRDefault="00580946" w:rsidP="00AF77A9">
            <w:pPr>
              <w:jc w:val="center"/>
              <w:rPr>
                <w:b/>
              </w:rPr>
            </w:pPr>
          </w:p>
        </w:tc>
      </w:tr>
      <w:tr w:rsidR="00580946" w14:paraId="7BBDFF2E" w14:textId="77777777" w:rsidTr="00580946">
        <w:trPr>
          <w:trHeight w:val="980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059FC" w14:textId="4B58B323" w:rsidR="00580946" w:rsidRPr="0091050E" w:rsidRDefault="00580946" w:rsidP="0091050E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050E">
              <w:rPr>
                <w:b/>
                <w:sz w:val="24"/>
                <w:szCs w:val="24"/>
              </w:rPr>
              <w:t>Masetr</w:t>
            </w:r>
            <w:proofErr w:type="spellEnd"/>
            <w:r w:rsidRPr="0091050E">
              <w:rPr>
                <w:b/>
                <w:sz w:val="24"/>
                <w:szCs w:val="24"/>
              </w:rPr>
              <w:t xml:space="preserve"> universitario di primo e/o secondo livello nell’ambito generale della musica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C0380" w14:textId="77777777" w:rsidR="00580946" w:rsidRDefault="00580946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F1ED2" w14:textId="77777777" w:rsidR="00580946" w:rsidRDefault="00580946" w:rsidP="00AF77A9">
            <w:pPr>
              <w:jc w:val="center"/>
              <w:rPr>
                <w:b/>
              </w:rPr>
            </w:pPr>
          </w:p>
        </w:tc>
      </w:tr>
      <w:tr w:rsidR="00580946" w14:paraId="20671092" w14:textId="77777777" w:rsidTr="00580946">
        <w:trPr>
          <w:trHeight w:val="980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FD38D" w14:textId="6A7B4424" w:rsidR="00580946" w:rsidRPr="0091050E" w:rsidRDefault="00580946" w:rsidP="0091050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Ulteriore Laurea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1202E" w14:textId="77777777" w:rsidR="00580946" w:rsidRDefault="00580946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C326C" w14:textId="77777777" w:rsidR="00580946" w:rsidRDefault="00580946" w:rsidP="00AF77A9">
            <w:pPr>
              <w:jc w:val="center"/>
              <w:rPr>
                <w:b/>
              </w:rPr>
            </w:pPr>
          </w:p>
        </w:tc>
      </w:tr>
      <w:tr w:rsidR="00580946" w14:paraId="02C3FCF8" w14:textId="77777777" w:rsidTr="00580946">
        <w:trPr>
          <w:trHeight w:val="1263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65E48" w14:textId="1DF9DB03" w:rsidR="00580946" w:rsidRPr="0091050E" w:rsidRDefault="00580946" w:rsidP="0091050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1050E">
              <w:rPr>
                <w:b/>
                <w:sz w:val="24"/>
                <w:szCs w:val="24"/>
              </w:rPr>
              <w:t>Docenza di saxofono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1478D" w14:textId="77777777" w:rsidR="00580946" w:rsidRDefault="00580946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2A5EB" w14:textId="77777777" w:rsidR="00580946" w:rsidRDefault="00580946" w:rsidP="00AF77A9">
            <w:pPr>
              <w:jc w:val="center"/>
              <w:rPr>
                <w:b/>
              </w:rPr>
            </w:pPr>
          </w:p>
        </w:tc>
      </w:tr>
    </w:tbl>
    <w:p w14:paraId="53CA16CE" w14:textId="346EF450" w:rsidR="006A23D4" w:rsidRDefault="006A23D4" w:rsidP="006A23D4">
      <w:pPr>
        <w:rPr>
          <w:sz w:val="24"/>
          <w:szCs w:val="24"/>
        </w:rPr>
      </w:pPr>
    </w:p>
    <w:p w14:paraId="1F9F8193" w14:textId="453A9614" w:rsidR="0091050E" w:rsidRDefault="0091050E" w:rsidP="006A23D4">
      <w:pPr>
        <w:rPr>
          <w:sz w:val="24"/>
          <w:szCs w:val="24"/>
        </w:rPr>
      </w:pPr>
    </w:p>
    <w:p w14:paraId="739C6783" w14:textId="4F7270DD" w:rsidR="0091050E" w:rsidRPr="00661E14" w:rsidRDefault="00EE514D" w:rsidP="006A23D4">
      <w:pPr>
        <w:rPr>
          <w:sz w:val="24"/>
          <w:szCs w:val="24"/>
        </w:rPr>
      </w:pPr>
      <w:r>
        <w:rPr>
          <w:sz w:val="24"/>
          <w:szCs w:val="24"/>
        </w:rPr>
        <w:t xml:space="preserve"> Data e </w:t>
      </w:r>
      <w:bookmarkStart w:id="0" w:name="_GoBack"/>
      <w:bookmarkEnd w:id="0"/>
      <w:r w:rsidR="0091050E">
        <w:rPr>
          <w:sz w:val="24"/>
          <w:szCs w:val="24"/>
        </w:rPr>
        <w:t>firma</w:t>
      </w:r>
    </w:p>
    <w:sectPr w:rsidR="0091050E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1BA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31A1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0BE8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0946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0E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3E89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E514D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778E4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E4BAA-05E8-4137-A5E5-CD7F1118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426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Istituto Masaccio</cp:lastModifiedBy>
  <cp:revision>7</cp:revision>
  <cp:lastPrinted>2018-01-15T11:37:00Z</cp:lastPrinted>
  <dcterms:created xsi:type="dcterms:W3CDTF">2022-03-21T12:47:00Z</dcterms:created>
  <dcterms:modified xsi:type="dcterms:W3CDTF">2023-09-06T12:39:00Z</dcterms:modified>
</cp:coreProperties>
</file>