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082D454" w:rsidR="009105E5" w:rsidRDefault="009105E5" w:rsidP="001B3320">
      <w:pPr>
        <w:autoSpaceDE w:val="0"/>
        <w:ind w:left="6249" w:hanging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1B3320">
        <w:rPr>
          <w:rFonts w:ascii="Arial" w:hAnsi="Arial" w:cs="Arial"/>
          <w:sz w:val="18"/>
          <w:szCs w:val="18"/>
        </w:rPr>
        <w:t xml:space="preserve"> dell’I.C. Masaccio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47646E4" w14:textId="2FA87FD9" w:rsidR="00295AFC" w:rsidRPr="00295AFC" w:rsidRDefault="009105E5" w:rsidP="00295AF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95AFC" w:rsidRPr="00295AFC">
        <w:rPr>
          <w:rFonts w:ascii="Arial" w:hAnsi="Arial" w:cs="Arial"/>
          <w:b/>
          <w:sz w:val="18"/>
          <w:szCs w:val="18"/>
        </w:rPr>
        <w:t>FESRPON-TO-2021-23</w:t>
      </w:r>
    </w:p>
    <w:p w14:paraId="4EE891E8" w14:textId="4687CE22" w:rsidR="00295AFC" w:rsidRPr="00295AFC" w:rsidRDefault="00295AFC" w:rsidP="00295AF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295AFC">
        <w:rPr>
          <w:rFonts w:ascii="Arial" w:hAnsi="Arial" w:cs="Arial"/>
          <w:b/>
          <w:sz w:val="18"/>
          <w:szCs w:val="18"/>
        </w:rPr>
        <w:t>CUP: B59J21018540006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95AFC">
        <w:rPr>
          <w:rFonts w:ascii="Arial" w:hAnsi="Arial" w:cs="Arial"/>
          <w:b/>
          <w:i/>
          <w:iCs/>
          <w:sz w:val="18"/>
          <w:szCs w:val="18"/>
        </w:rPr>
        <w:t>“Digital board: trasformazione digitale nella didattica e nell’organizzazione”</w:t>
      </w:r>
      <w:bookmarkStart w:id="0" w:name="_GoBack"/>
      <w:bookmarkEnd w:id="0"/>
    </w:p>
    <w:p w14:paraId="679142D0" w14:textId="6FEA26A2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0E4B6" w14:textId="77777777" w:rsidR="00D611BC" w:rsidRPr="00D611BC" w:rsidRDefault="00D611BC" w:rsidP="00D611BC">
            <w:pPr>
              <w:pStyle w:val="TableParagraph"/>
              <w:spacing w:line="235" w:lineRule="auto"/>
              <w:ind w:left="250" w:right="24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Dotazione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attrezzature</w:t>
            </w:r>
            <w:r w:rsidRPr="00D611BC">
              <w:rPr>
                <w:spacing w:val="-1"/>
                <w:sz w:val="20"/>
              </w:rPr>
              <w:t xml:space="preserve"> per la </w:t>
            </w:r>
            <w:r>
              <w:rPr>
                <w:spacing w:val="-1"/>
                <w:sz w:val="20"/>
              </w:rPr>
              <w:t>trasformazione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digitale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</w:p>
          <w:p w14:paraId="4B8E2CD7" w14:textId="024B932A" w:rsidR="00E8201A" w:rsidRPr="00D611BC" w:rsidRDefault="00D611BC" w:rsidP="00D611BC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 xml:space="preserve">     </w:t>
            </w:r>
            <w:r w:rsidRPr="00D611BC"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 xml:space="preserve">didattica e dell’organizzazione </w:t>
            </w:r>
            <w:r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 xml:space="preserve">      </w:t>
            </w:r>
            <w:r w:rsidRPr="00D611BC"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>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DA329D" w:rsidR="00E8201A" w:rsidRPr="00BA088F" w:rsidRDefault="00D611BC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611BC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13.1.2A-FESRPON-TO-2021-23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DDACB27" w:rsidR="00E8201A" w:rsidRPr="00BA088F" w:rsidRDefault="00D611BC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611BC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B59J21018540006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3E3574C0" w:rsidR="004940A4" w:rsidRDefault="00A51EDE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51EDE">
        <w:rPr>
          <w:rFonts w:ascii="Arial" w:hAnsi="Arial" w:cs="Arial"/>
          <w:sz w:val="18"/>
          <w:szCs w:val="18"/>
        </w:rPr>
        <w:t>A tal fine dichiara, sotto la propria e personale responsabilità, consapevole delle sanzioni penali nel caso di dichiarazioni mendaci, di formazione o uso di atti falsi, richiamate dall’art. 76 del DPR 445 del 28/12/2000,</w:t>
      </w:r>
    </w:p>
    <w:p w14:paraId="0F2DD17D" w14:textId="265D22C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0CF707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3316B40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</w:t>
      </w:r>
      <w:r w:rsidR="00D611BC">
        <w:rPr>
          <w:rFonts w:ascii="Arial" w:hAnsi="Arial" w:cs="Arial"/>
          <w:sz w:val="18"/>
          <w:szCs w:val="18"/>
        </w:rPr>
        <w:t xml:space="preserve">alle esigenze ed agli orari del Ds e del </w:t>
      </w:r>
      <w:proofErr w:type="spellStart"/>
      <w:r w:rsidR="00D611BC">
        <w:rPr>
          <w:rFonts w:ascii="Arial" w:hAnsi="Arial" w:cs="Arial"/>
          <w:sz w:val="18"/>
          <w:szCs w:val="18"/>
        </w:rPr>
        <w:t>Dsga</w:t>
      </w:r>
      <w:proofErr w:type="spellEnd"/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F9261B6" w14:textId="77777777" w:rsidR="00370922" w:rsidRDefault="00370922" w:rsidP="0037092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86D4158" w14:textId="5699A66C" w:rsidR="00370922" w:rsidRPr="00370922" w:rsidRDefault="00370922" w:rsidP="0037092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>Il /La sottoscritto/a _______________________________________è consapevole ed accetta che il compenso spettante verrà corrisposto al termine delle attività esclusivamente dopo l’EFFETTIVA EROGAZIONE alla SCUOLA dei finanziamenti da parte dell’Autorità di gestione.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0DBB7337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0E3472C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A2E303D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Il/la sottoscritto/a, 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 </w:t>
      </w:r>
    </w:p>
    <w:p w14:paraId="78FD520C" w14:textId="2F497169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Giovanni </w:t>
      </w:r>
      <w:proofErr w:type="gramStart"/>
      <w:r>
        <w:rPr>
          <w:rFonts w:ascii="Arial" w:hAnsi="Arial" w:cs="Arial"/>
          <w:sz w:val="18"/>
          <w:szCs w:val="18"/>
        </w:rPr>
        <w:t>Valdarno</w:t>
      </w:r>
      <w:r w:rsidRPr="00370922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370922">
        <w:rPr>
          <w:rFonts w:ascii="Arial" w:hAnsi="Arial" w:cs="Arial"/>
          <w:sz w:val="18"/>
          <w:szCs w:val="18"/>
        </w:rPr>
        <w:t xml:space="preserve"> lì________/______/________</w:t>
      </w:r>
    </w:p>
    <w:p w14:paraId="294197E9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46DA1BB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 Firma per il consenso al trattamento dei dati personali </w:t>
      </w:r>
    </w:p>
    <w:p w14:paraId="0CE265D8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>__________________________________________________</w:t>
      </w:r>
    </w:p>
    <w:p w14:paraId="6469B9F4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B3FAE43" w14:textId="77777777" w:rsidR="00370922" w:rsidRPr="00FE6C7B" w:rsidRDefault="00370922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370922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211B" w14:textId="77777777" w:rsidR="000F233D" w:rsidRDefault="000F233D">
      <w:r>
        <w:separator/>
      </w:r>
    </w:p>
  </w:endnote>
  <w:endnote w:type="continuationSeparator" w:id="0">
    <w:p w14:paraId="0490A8B1" w14:textId="77777777" w:rsidR="000F233D" w:rsidRDefault="000F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708A" w14:textId="77777777" w:rsidR="000F233D" w:rsidRDefault="000F233D">
      <w:r>
        <w:separator/>
      </w:r>
    </w:p>
  </w:footnote>
  <w:footnote w:type="continuationSeparator" w:id="0">
    <w:p w14:paraId="21B06DF2" w14:textId="77777777" w:rsidR="000F233D" w:rsidRDefault="000F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33D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3320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95AFC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0922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55D48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750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1EDE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1BC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D611BC"/>
    <w:pPr>
      <w:widowControl w:val="0"/>
      <w:autoSpaceDE w:val="0"/>
      <w:autoSpaceDN w:val="0"/>
      <w:spacing w:line="226" w:lineRule="exact"/>
      <w:ind w:left="99" w:right="12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7144-F72E-416D-BE7C-25099A15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Istituto Masaccio</cp:lastModifiedBy>
  <cp:revision>9</cp:revision>
  <cp:lastPrinted>2018-05-17T14:28:00Z</cp:lastPrinted>
  <dcterms:created xsi:type="dcterms:W3CDTF">2021-10-31T21:34:00Z</dcterms:created>
  <dcterms:modified xsi:type="dcterms:W3CDTF">2022-02-11T14:39:00Z</dcterms:modified>
</cp:coreProperties>
</file>