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F202" w14:textId="4A6168E6" w:rsidR="00925A17" w:rsidRDefault="00354722" w:rsidP="001B3F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Allegato B</w:t>
      </w:r>
      <w:bookmarkStart w:id="0" w:name="_GoBack"/>
      <w:bookmarkEnd w:id="0"/>
    </w:p>
    <w:tbl>
      <w:tblPr>
        <w:tblW w:w="848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560"/>
        <w:gridCol w:w="1544"/>
      </w:tblGrid>
      <w:tr w:rsidR="00B93A44" w14:paraId="4FB939EE" w14:textId="77777777" w:rsidTr="00B93A44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B93A44" w:rsidRPr="000E215C" w:rsidRDefault="00B93A44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Requisiti di ammissione: Come riportato all’art. 8 dell’avviso di selezione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B93A44" w:rsidRDefault="00B93A4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B93A44" w:rsidRDefault="00B93A4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B93A44" w14:paraId="378AC009" w14:textId="77777777" w:rsidTr="00B93A44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B93A44" w:rsidRDefault="00B93A44" w:rsidP="00166AF8">
            <w:pPr>
              <w:snapToGrid w:val="0"/>
              <w:rPr>
                <w:b/>
              </w:rPr>
            </w:pPr>
          </w:p>
          <w:p w14:paraId="0F3D405A" w14:textId="77777777" w:rsidR="00B93A44" w:rsidRPr="00166AF8" w:rsidRDefault="00B93A44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B93A44" w:rsidRDefault="00B93A44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B93A44" w:rsidRDefault="00B93A44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B93A44" w:rsidRDefault="00B93A44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B93A44" w:rsidRDefault="00B93A44" w:rsidP="00AF77A9">
            <w:pPr>
              <w:jc w:val="center"/>
              <w:rPr>
                <w:b/>
              </w:rPr>
            </w:pPr>
          </w:p>
        </w:tc>
      </w:tr>
      <w:tr w:rsidR="00B93A44" w14:paraId="70D3E3ED" w14:textId="77777777" w:rsidTr="00B93A44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F351FF5" w:rsidR="00B93A44" w:rsidRPr="00B2753D" w:rsidRDefault="00B93A44" w:rsidP="006A23D4">
            <w:r w:rsidRPr="00B2753D">
              <w:rPr>
                <w:b/>
              </w:rPr>
              <w:t xml:space="preserve">A1. LAUREA </w:t>
            </w:r>
            <w:r>
              <w:rPr>
                <w:b/>
              </w:rPr>
              <w:t>COME DA REQUISITO DI AMMISSIONE</w:t>
            </w:r>
          </w:p>
          <w:p w14:paraId="53ADAB2D" w14:textId="77777777" w:rsidR="00B93A44" w:rsidRPr="00B2753D" w:rsidRDefault="00B93A4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B93A44" w:rsidRPr="00B2753D" w:rsidRDefault="00B93A4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B93A44" w:rsidRPr="00B2753D" w:rsidRDefault="00B93A44" w:rsidP="006A23D4">
            <w:r w:rsidRPr="00B2753D">
              <w:rPr>
                <w:b/>
              </w:rPr>
              <w:t>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B93A44" w:rsidRDefault="00B93A4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B93A44" w:rsidRDefault="00B93A44" w:rsidP="006A23D4">
            <w:pPr>
              <w:snapToGrid w:val="0"/>
            </w:pPr>
          </w:p>
        </w:tc>
      </w:tr>
      <w:tr w:rsidR="00B93A44" w14:paraId="5FE6AC85" w14:textId="77777777" w:rsidTr="00B93A44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B93A44" w:rsidRPr="00B2753D" w:rsidRDefault="00B93A4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B93A44" w:rsidRPr="00B2753D" w:rsidRDefault="00B93A4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B93A44" w:rsidRPr="00B2753D" w:rsidRDefault="00B93A44" w:rsidP="006A23D4"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B93A44" w:rsidRDefault="00B93A4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B93A44" w:rsidRDefault="00B93A44" w:rsidP="006A23D4">
            <w:pPr>
              <w:snapToGrid w:val="0"/>
            </w:pPr>
          </w:p>
        </w:tc>
      </w:tr>
      <w:tr w:rsidR="00B93A44" w14:paraId="24E96A3B" w14:textId="77777777" w:rsidTr="00B93A44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B93A44" w:rsidRPr="00B2753D" w:rsidRDefault="00B93A4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B93A44" w:rsidRPr="00B2753D" w:rsidRDefault="00B93A44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B93A44" w:rsidRPr="00B2753D" w:rsidRDefault="00B93A44" w:rsidP="006A23D4">
            <w:r>
              <w:rPr>
                <w:b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B93A44" w:rsidRDefault="00B93A4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B93A44" w:rsidRDefault="00B93A44" w:rsidP="006A23D4">
            <w:pPr>
              <w:snapToGrid w:val="0"/>
            </w:pPr>
          </w:p>
        </w:tc>
      </w:tr>
      <w:tr w:rsidR="00B93A44" w14:paraId="6E747178" w14:textId="77777777" w:rsidTr="00B93A44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B93A44" w:rsidRPr="00B2753D" w:rsidRDefault="00B93A4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B93A44" w:rsidRPr="00B2753D" w:rsidRDefault="00B93A44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B93A44" w:rsidRPr="00B2753D" w:rsidRDefault="00B93A44" w:rsidP="006A23D4">
            <w:r w:rsidRPr="00B2753D">
              <w:rPr>
                <w:b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B93A44" w:rsidRDefault="00B93A4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B93A44" w:rsidRDefault="00B93A44" w:rsidP="006A23D4">
            <w:pPr>
              <w:snapToGrid w:val="0"/>
            </w:pPr>
          </w:p>
        </w:tc>
      </w:tr>
      <w:tr w:rsidR="00B93A44" w14:paraId="7F5FAD97" w14:textId="77777777" w:rsidTr="00B93A44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B93A44" w:rsidRPr="00B2753D" w:rsidRDefault="00B93A44" w:rsidP="006A23D4">
            <w:pPr>
              <w:rPr>
                <w:b/>
              </w:rPr>
            </w:pPr>
          </w:p>
          <w:p w14:paraId="5C5D278E" w14:textId="77777777" w:rsidR="00B93A44" w:rsidRPr="00B2753D" w:rsidRDefault="00B93A44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B93A44" w:rsidRPr="00B2753D" w:rsidRDefault="00B93A44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B93A44" w:rsidRPr="00B2753D" w:rsidRDefault="00B93A44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B93A44" w:rsidRDefault="00B93A4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B93A44" w:rsidRDefault="00B93A44" w:rsidP="006A23D4">
            <w:pPr>
              <w:snapToGrid w:val="0"/>
            </w:pPr>
          </w:p>
        </w:tc>
      </w:tr>
      <w:tr w:rsidR="00B93A44" w14:paraId="538272EA" w14:textId="77777777" w:rsidTr="00B93A4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B93A44" w:rsidRPr="00B2753D" w:rsidRDefault="00B93A44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DIDATTICHE RELATIVE ALLE METODOLOGIE INNOVATIVE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B93A44" w:rsidRPr="00B2753D" w:rsidRDefault="00B93A44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B93A44" w:rsidRPr="00B2753D" w:rsidRDefault="00B93A44" w:rsidP="006A23D4">
            <w:r>
              <w:rPr>
                <w:b/>
              </w:rPr>
              <w:t>5 punti cad.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B93A44" w:rsidRDefault="00B93A4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B93A44" w:rsidRDefault="00B93A44" w:rsidP="006A23D4">
            <w:pPr>
              <w:snapToGrid w:val="0"/>
            </w:pPr>
          </w:p>
        </w:tc>
      </w:tr>
      <w:tr w:rsidR="00B93A44" w14:paraId="084DB22B" w14:textId="77777777" w:rsidTr="00B93A4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361A988E" w:rsidR="00B93A44" w:rsidRPr="00B2753D" w:rsidRDefault="00B93A44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5</w:t>
            </w:r>
            <w:r w:rsidRPr="00B2753D">
              <w:rPr>
                <w:b/>
              </w:rPr>
              <w:t xml:space="preserve">. COMPETENZE LINGUISTICHE CERTIFICATE LIVELLO </w:t>
            </w:r>
            <w:r>
              <w:rPr>
                <w:b/>
              </w:rPr>
              <w:t>C2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B93A44" w:rsidRPr="00B2753D" w:rsidRDefault="00B93A44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B93A44" w:rsidRPr="00B2753D" w:rsidRDefault="00B93A44" w:rsidP="00AF77A9">
            <w:pPr>
              <w:rPr>
                <w:b/>
              </w:rPr>
            </w:pPr>
            <w:r>
              <w:rPr>
                <w:b/>
              </w:rPr>
              <w:t>5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B93A44" w:rsidRPr="00BF2C99" w:rsidRDefault="00B93A44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B93A44" w:rsidRDefault="00B93A44" w:rsidP="00AF77A9"/>
        </w:tc>
      </w:tr>
      <w:tr w:rsidR="00B93A44" w14:paraId="309EDCE3" w14:textId="77777777" w:rsidTr="00B93A44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B93A44" w:rsidRPr="00B2753D" w:rsidRDefault="00B93A44" w:rsidP="004521A8">
            <w:pPr>
              <w:rPr>
                <w:b/>
              </w:rPr>
            </w:pPr>
          </w:p>
          <w:p w14:paraId="2668EF91" w14:textId="77777777" w:rsidR="00B93A44" w:rsidRPr="00B2753D" w:rsidRDefault="00B93A44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B93A44" w:rsidRPr="00B2753D" w:rsidRDefault="00B93A4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B93A44" w:rsidRPr="00B2753D" w:rsidRDefault="00B93A44" w:rsidP="004521A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B93A44" w:rsidRDefault="00B93A4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B93A44" w:rsidRDefault="00B93A44" w:rsidP="006A23D4">
            <w:pPr>
              <w:snapToGrid w:val="0"/>
            </w:pPr>
          </w:p>
        </w:tc>
      </w:tr>
      <w:tr w:rsidR="00B93A44" w14:paraId="3ED77905" w14:textId="77777777" w:rsidTr="00B93A4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B93A44" w:rsidRPr="00B2753D" w:rsidRDefault="00B93A44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>
              <w:rPr>
                <w:b/>
              </w:rPr>
              <w:t>1</w:t>
            </w:r>
            <w:r w:rsidRPr="00B2753D">
              <w:rPr>
                <w:b/>
              </w:rPr>
              <w:t xml:space="preserve">. ESPERIENZE DI DOCENZA (min. 20 ore) NEI PROGETTI FINANZIATI DAL FONDO SOCIALE EUROPEO (PON – POR) </w:t>
            </w:r>
            <w:r>
              <w:rPr>
                <w:b/>
              </w:rPr>
              <w:t>INERENTI 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B93A44" w:rsidRPr="00B2753D" w:rsidRDefault="00B93A44" w:rsidP="00B2753D">
            <w:r w:rsidRPr="00B2753D">
              <w:t xml:space="preserve">Max </w:t>
            </w:r>
            <w:r>
              <w:t xml:space="preserve">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B93A44" w:rsidRPr="00B2753D" w:rsidRDefault="00B93A44" w:rsidP="006A23D4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B93A44" w:rsidRDefault="00B93A4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B93A44" w:rsidRDefault="00B93A44" w:rsidP="006A23D4">
            <w:pPr>
              <w:snapToGrid w:val="0"/>
            </w:pPr>
          </w:p>
        </w:tc>
      </w:tr>
      <w:tr w:rsidR="00B93A44" w14:paraId="34669F47" w14:textId="77777777" w:rsidTr="00B93A4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429D4" w14:textId="77777777" w:rsidR="00B93A44" w:rsidRPr="00B2753D" w:rsidRDefault="00B93A44" w:rsidP="00DB2FBF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563C8" w14:textId="77777777" w:rsidR="00B93A44" w:rsidRPr="00B2753D" w:rsidRDefault="00B93A44" w:rsidP="00B2753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1F196" w14:textId="77777777" w:rsidR="00B93A44" w:rsidRDefault="00B93A44" w:rsidP="006A23D4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C8FD5" w14:textId="77777777" w:rsidR="00B93A44" w:rsidRDefault="00B93A4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6D358" w14:textId="77777777" w:rsidR="00B93A44" w:rsidRDefault="00B93A44" w:rsidP="006A23D4">
            <w:pPr>
              <w:snapToGrid w:val="0"/>
            </w:pPr>
          </w:p>
        </w:tc>
      </w:tr>
      <w:tr w:rsidR="00B93A44" w14:paraId="2F8E8045" w14:textId="77777777" w:rsidTr="00B93A4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62E59443" w:rsidR="00B93A44" w:rsidRPr="00B2753D" w:rsidRDefault="00B93A44" w:rsidP="00AF77A9">
            <w:pPr>
              <w:rPr>
                <w:b/>
              </w:rPr>
            </w:pPr>
            <w:r>
              <w:rPr>
                <w:b/>
              </w:rPr>
              <w:t xml:space="preserve">C2. PRECEDENTI INCARICHI RELATIVI A PROGETTI INFORMATICI ATTUATI DALL’ISTITUTO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B93A44" w:rsidRPr="00B2753D" w:rsidRDefault="00B93A44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B93A44" w:rsidRDefault="00B93A44" w:rsidP="00AF77A9">
            <w:pPr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B93A44" w:rsidRDefault="00B93A4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B93A44" w:rsidRDefault="00B93A44" w:rsidP="006A23D4">
            <w:pPr>
              <w:snapToGrid w:val="0"/>
            </w:pPr>
          </w:p>
        </w:tc>
      </w:tr>
      <w:tr w:rsidR="00B93A44" w14:paraId="17482082" w14:textId="77777777" w:rsidTr="00B93A4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B93A44" w:rsidRPr="00DC3B6C" w:rsidRDefault="00B93A44" w:rsidP="002C2EB2">
            <w:pPr>
              <w:rPr>
                <w:b/>
              </w:rPr>
            </w:pPr>
            <w:r>
              <w:rPr>
                <w:b/>
              </w:rPr>
              <w:t>C3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B93A44" w:rsidRPr="00D4559E" w:rsidRDefault="00B93A44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B93A44" w:rsidRPr="00497126" w:rsidRDefault="00B93A44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B93A44" w:rsidRPr="00D4559E" w:rsidRDefault="00B93A44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B93A44" w:rsidRDefault="00B93A44" w:rsidP="002C2EB2"/>
        </w:tc>
      </w:tr>
      <w:tr w:rsidR="00B93A44" w14:paraId="378EEAEE" w14:textId="77777777" w:rsidTr="00B93A4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355B5202" w:rsidR="00B93A44" w:rsidRPr="00B2753D" w:rsidRDefault="00B93A44" w:rsidP="00E52688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5FAB4947" w:rsidR="00B93A44" w:rsidRPr="00B2753D" w:rsidRDefault="00B93A44" w:rsidP="00E52688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0B65E914" w:rsidR="00B93A44" w:rsidRDefault="00B93A44" w:rsidP="00E52688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B93A44" w:rsidRDefault="00B93A44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B93A44" w:rsidRDefault="00B93A44" w:rsidP="00E52688">
            <w:pPr>
              <w:snapToGrid w:val="0"/>
            </w:pPr>
          </w:p>
        </w:tc>
      </w:tr>
      <w:tr w:rsidR="00B93A44" w14:paraId="2624CDC3" w14:textId="77777777" w:rsidTr="00B93A44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21147F24" w:rsidR="00B93A44" w:rsidRPr="00B2753D" w:rsidRDefault="00B93A44" w:rsidP="006A23D4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75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B93A44" w:rsidRDefault="00B93A4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B93A44" w:rsidRDefault="00B93A4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9281B" w14:textId="77777777" w:rsidR="002537A0" w:rsidRDefault="002537A0">
      <w:r>
        <w:separator/>
      </w:r>
    </w:p>
  </w:endnote>
  <w:endnote w:type="continuationSeparator" w:id="0">
    <w:p w14:paraId="3CBD4F0F" w14:textId="77777777" w:rsidR="002537A0" w:rsidRDefault="0025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FE900" w14:textId="77777777" w:rsidR="002537A0" w:rsidRDefault="002537A0">
      <w:r>
        <w:separator/>
      </w:r>
    </w:p>
  </w:footnote>
  <w:footnote w:type="continuationSeparator" w:id="0">
    <w:p w14:paraId="089D3D9E" w14:textId="77777777" w:rsidR="002537A0" w:rsidRDefault="00253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2362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7A0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2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5ED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56E26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93A44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2387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662A7"/>
    <w:rsid w:val="00C728F6"/>
    <w:rsid w:val="00C85681"/>
    <w:rsid w:val="00C8759F"/>
    <w:rsid w:val="00C9734B"/>
    <w:rsid w:val="00C97443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1177F-7481-422B-8ACD-78A4D01D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1185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Istituto Masaccio</cp:lastModifiedBy>
  <cp:revision>5</cp:revision>
  <cp:lastPrinted>2018-01-15T11:37:00Z</cp:lastPrinted>
  <dcterms:created xsi:type="dcterms:W3CDTF">2022-02-07T15:11:00Z</dcterms:created>
  <dcterms:modified xsi:type="dcterms:W3CDTF">2022-02-11T14:32:00Z</dcterms:modified>
</cp:coreProperties>
</file>